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3E1D69" w14:textId="5E84366D" w:rsidR="00A60330" w:rsidRPr="003E6D78" w:rsidRDefault="00A60330" w:rsidP="00314A77">
      <w:pPr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</w:p>
    <w:tbl>
      <w:tblPr>
        <w:tblStyle w:val="a4"/>
        <w:tblW w:w="10345" w:type="dxa"/>
        <w:tblLayout w:type="fixed"/>
        <w:tblLook w:val="04A0" w:firstRow="1" w:lastRow="0" w:firstColumn="1" w:lastColumn="0" w:noHBand="0" w:noVBand="1"/>
      </w:tblPr>
      <w:tblGrid>
        <w:gridCol w:w="2065"/>
        <w:gridCol w:w="8280"/>
      </w:tblGrid>
      <w:tr w:rsidR="001C16CF" w:rsidRPr="002B0969" w14:paraId="7D19B077" w14:textId="77777777" w:rsidTr="002B4BE8">
        <w:tc>
          <w:tcPr>
            <w:tcW w:w="2065" w:type="dxa"/>
          </w:tcPr>
          <w:p w14:paraId="468CBFB6" w14:textId="77777777" w:rsidR="001C16CF" w:rsidRPr="002B0969" w:rsidRDefault="001C16CF" w:rsidP="001C16CF">
            <w:pPr>
              <w:tabs>
                <w:tab w:val="left" w:pos="41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969">
              <w:rPr>
                <w:rFonts w:ascii="Times New Roman" w:hAnsi="Times New Roman" w:cs="Times New Roman"/>
                <w:b/>
                <w:sz w:val="24"/>
                <w:szCs w:val="24"/>
              </w:rPr>
              <w:t>Cadrul legal:</w:t>
            </w:r>
          </w:p>
          <w:p w14:paraId="20A38B20" w14:textId="77777777" w:rsidR="001C16CF" w:rsidRPr="002B0969" w:rsidRDefault="001C16CF" w:rsidP="001C16CF">
            <w:pPr>
              <w:tabs>
                <w:tab w:val="left" w:pos="41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80" w:type="dxa"/>
          </w:tcPr>
          <w:p w14:paraId="64FD27CA" w14:textId="77777777" w:rsidR="006D1657" w:rsidRDefault="001C16CF" w:rsidP="001C16CF">
            <w:pPr>
              <w:tabs>
                <w:tab w:val="left" w:pos="4125"/>
              </w:tabs>
              <w:jc w:val="both"/>
            </w:pPr>
            <w:r w:rsidRPr="002B09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Lege </w:t>
            </w:r>
            <w:r w:rsidRPr="002B0969">
              <w:rPr>
                <w:rFonts w:ascii="Times New Roman" w:hAnsi="Times New Roman" w:cs="Times New Roman"/>
                <w:sz w:val="24"/>
                <w:szCs w:val="24"/>
              </w:rPr>
              <w:t>Nr. 160 din  22.07.2011 privind reglementarea prin autorizare a activității de întreprinzător</w:t>
            </w:r>
            <w:r w:rsidR="00726230">
              <w:t xml:space="preserve">.                                             </w:t>
            </w:r>
            <w:hyperlink r:id="rId5" w:history="1">
              <w:r w:rsidR="00113D05" w:rsidRPr="00CA18EE">
                <w:rPr>
                  <w:rStyle w:val="a3"/>
                </w:rPr>
                <w:t>https://www.legis.md/cautare/getResults?doc_id=126366&amp;lang=ro</w:t>
              </w:r>
            </w:hyperlink>
            <w:r w:rsidR="00113D05">
              <w:t xml:space="preserve"> </w:t>
            </w:r>
            <w:r w:rsidR="00726230">
              <w:t xml:space="preserve"> </w:t>
            </w:r>
          </w:p>
          <w:p w14:paraId="3D1D1494" w14:textId="2E10F54A" w:rsidR="001C16CF" w:rsidRPr="006D1657" w:rsidRDefault="006D1657" w:rsidP="00840DF2">
            <w:pPr>
              <w:tabs>
                <w:tab w:val="left" w:pos="41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657">
              <w:rPr>
                <w:rFonts w:ascii="Times New Roman" w:hAnsi="Times New Roman" w:cs="Times New Roman"/>
                <w:sz w:val="24"/>
                <w:szCs w:val="24"/>
              </w:rPr>
              <w:t xml:space="preserve">Lege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6D1657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657"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  <w:r w:rsidR="00726230" w:rsidRPr="006D16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din</w:t>
            </w:r>
            <w:r w:rsidR="00840DF2" w:rsidRPr="00840DF2">
              <w:rPr>
                <w:rFonts w:ascii="Times New Roman" w:hAnsi="Times New Roman" w:cs="Times New Roman"/>
                <w:sz w:val="24"/>
                <w:szCs w:val="24"/>
              </w:rPr>
              <w:t xml:space="preserve"> 29-11-2018</w:t>
            </w:r>
            <w:r w:rsidR="00840D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0DF2" w:rsidRPr="00840DF2">
              <w:rPr>
                <w:rFonts w:ascii="Times New Roman" w:hAnsi="Times New Roman" w:cs="Times New Roman"/>
                <w:sz w:val="24"/>
                <w:szCs w:val="24"/>
              </w:rPr>
              <w:t>privind substanțele chimice</w:t>
            </w:r>
            <w:r w:rsidR="00840DF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26230" w:rsidRPr="006D16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="00840DF2" w:rsidRPr="00CA18E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https://www.legis.md/cautare/getResults?doc_id=112668&amp;lang=ro</w:t>
              </w:r>
            </w:hyperlink>
            <w:r w:rsidR="00726230" w:rsidRPr="006D1657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  <w:p w14:paraId="7891A66E" w14:textId="5C5AB998" w:rsidR="006024DD" w:rsidRPr="006024DD" w:rsidRDefault="008757CF" w:rsidP="008431BE">
            <w:pPr>
              <w:tabs>
                <w:tab w:val="left" w:pos="41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4F2">
              <w:rPr>
                <w:rFonts w:ascii="Times New Roman" w:hAnsi="Times New Roman" w:cs="Times New Roman"/>
                <w:sz w:val="24"/>
                <w:szCs w:val="24"/>
              </w:rPr>
              <w:t>Hotărâre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1C16CF">
              <w:rPr>
                <w:rFonts w:ascii="Times New Roman" w:hAnsi="Times New Roman" w:cs="Times New Roman"/>
                <w:sz w:val="24"/>
                <w:szCs w:val="24"/>
              </w:rPr>
              <w:t xml:space="preserve"> Guvernului</w:t>
            </w:r>
            <w:r w:rsidR="001C16CF" w:rsidRPr="006934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16CF" w:rsidRPr="000750C8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  <w:r w:rsidR="006024DD">
              <w:rPr>
                <w:rFonts w:ascii="Times New Roman" w:hAnsi="Times New Roman" w:cs="Times New Roman"/>
                <w:sz w:val="24"/>
                <w:szCs w:val="24"/>
              </w:rPr>
              <w:t xml:space="preserve">344 din 10.06.2020 </w:t>
            </w:r>
            <w:r w:rsidR="006024DD">
              <w:t xml:space="preserve"> </w:t>
            </w:r>
            <w:r w:rsidR="006024DD" w:rsidRPr="006024DD">
              <w:rPr>
                <w:rFonts w:ascii="Times New Roman" w:hAnsi="Times New Roman" w:cs="Times New Roman"/>
                <w:sz w:val="24"/>
                <w:szCs w:val="24"/>
              </w:rPr>
              <w:t>pentru aprobarea Regulamentului</w:t>
            </w:r>
          </w:p>
          <w:p w14:paraId="1FAB5652" w14:textId="4DB05660" w:rsidR="001C16CF" w:rsidRDefault="006024DD" w:rsidP="008431BE">
            <w:pPr>
              <w:tabs>
                <w:tab w:val="left" w:pos="41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4DD">
              <w:rPr>
                <w:rFonts w:ascii="Times New Roman" w:hAnsi="Times New Roman" w:cs="Times New Roman"/>
                <w:sz w:val="24"/>
                <w:szCs w:val="24"/>
              </w:rPr>
              <w:t>sanitar privind punerea la dispoziție pe piață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024DD">
              <w:rPr>
                <w:rFonts w:ascii="Times New Roman" w:hAnsi="Times New Roman" w:cs="Times New Roman"/>
                <w:sz w:val="24"/>
                <w:szCs w:val="24"/>
              </w:rPr>
              <w:t>și utilizarea produselor biocide</w:t>
            </w:r>
            <w:r w:rsidR="008431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431BE">
              <w:t xml:space="preserve"> </w:t>
            </w:r>
            <w:hyperlink r:id="rId7" w:history="1">
              <w:r w:rsidR="008431BE" w:rsidRPr="00CA18E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https://www.legis.md/cautare/getResults?doc_id=122109&amp;lang=ro</w:t>
              </w:r>
            </w:hyperlink>
          </w:p>
          <w:p w14:paraId="16DF94C1" w14:textId="77777777" w:rsidR="008431BE" w:rsidRDefault="008431BE" w:rsidP="008431BE">
            <w:pPr>
              <w:tabs>
                <w:tab w:val="left" w:pos="41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F02720" w14:textId="7AABC65F" w:rsidR="001C16CF" w:rsidRPr="007D5C9C" w:rsidRDefault="00726230" w:rsidP="00840DF2">
            <w:pPr>
              <w:tabs>
                <w:tab w:val="left" w:pos="4125"/>
              </w:tabs>
            </w:pPr>
            <w:r w:rsidRPr="006934F2">
              <w:rPr>
                <w:rFonts w:ascii="Times New Roman" w:hAnsi="Times New Roman" w:cs="Times New Roman"/>
                <w:sz w:val="24"/>
                <w:szCs w:val="24"/>
              </w:rPr>
              <w:t>Hotărâre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1C16CF">
              <w:rPr>
                <w:rFonts w:ascii="Times New Roman" w:hAnsi="Times New Roman" w:cs="Times New Roman"/>
                <w:sz w:val="24"/>
                <w:szCs w:val="24"/>
              </w:rPr>
              <w:t xml:space="preserve"> Guvernului</w:t>
            </w:r>
            <w:r w:rsidR="001C16CF" w:rsidRPr="006934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16CF" w:rsidRPr="000750C8">
              <w:rPr>
                <w:rFonts w:ascii="Times New Roman" w:hAnsi="Times New Roman" w:cs="Times New Roman"/>
                <w:sz w:val="24"/>
                <w:szCs w:val="24"/>
              </w:rPr>
              <w:t>Nr. 533 din  13.07.2011</w:t>
            </w:r>
            <w:r w:rsidR="001C1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16CF" w:rsidRPr="000750C8">
              <w:rPr>
                <w:rFonts w:ascii="Times New Roman" w:hAnsi="Times New Roman" w:cs="Times New Roman"/>
                <w:sz w:val="24"/>
                <w:szCs w:val="24"/>
              </w:rPr>
              <w:t xml:space="preserve">cu privire la aprobarea Listei </w:t>
            </w:r>
            <w:r w:rsidR="008757CF" w:rsidRPr="000750C8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r w:rsidR="001C16CF" w:rsidRPr="000750C8">
              <w:rPr>
                <w:rFonts w:ascii="Times New Roman" w:hAnsi="Times New Roman" w:cs="Times New Roman"/>
                <w:sz w:val="24"/>
                <w:szCs w:val="24"/>
              </w:rPr>
              <w:t xml:space="preserve"> tarifelor serviciilor contra cost din</w:t>
            </w:r>
            <w:r w:rsidR="001C1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16CF" w:rsidRPr="000750C8">
              <w:rPr>
                <w:rFonts w:ascii="Times New Roman" w:hAnsi="Times New Roman" w:cs="Times New Roman"/>
                <w:sz w:val="24"/>
                <w:szCs w:val="24"/>
              </w:rPr>
              <w:t xml:space="preserve">sfera </w:t>
            </w:r>
            <w:r w:rsidR="008757CF" w:rsidRPr="000750C8">
              <w:rPr>
                <w:rFonts w:ascii="Times New Roman" w:hAnsi="Times New Roman" w:cs="Times New Roman"/>
                <w:sz w:val="24"/>
                <w:szCs w:val="24"/>
              </w:rPr>
              <w:t>sănătății</w:t>
            </w:r>
            <w:r w:rsidR="001C16CF" w:rsidRPr="000750C8">
              <w:rPr>
                <w:rFonts w:ascii="Times New Roman" w:hAnsi="Times New Roman" w:cs="Times New Roman"/>
                <w:sz w:val="24"/>
                <w:szCs w:val="24"/>
              </w:rPr>
              <w:t xml:space="preserve"> publice prestate persoanelor fizice </w:t>
            </w:r>
            <w:r w:rsidR="00BD574D" w:rsidRPr="000750C8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r w:rsidR="001C16CF" w:rsidRPr="000750C8">
              <w:rPr>
                <w:rFonts w:ascii="Times New Roman" w:hAnsi="Times New Roman" w:cs="Times New Roman"/>
                <w:sz w:val="24"/>
                <w:szCs w:val="24"/>
              </w:rPr>
              <w:t xml:space="preserve"> juridice</w:t>
            </w:r>
            <w:r w:rsidR="00BD574D"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           </w:t>
            </w:r>
            <w:r w:rsidR="00BD574D">
              <w:t xml:space="preserve"> </w:t>
            </w:r>
            <w:hyperlink r:id="rId8" w:history="1">
              <w:r w:rsidR="00BD574D" w:rsidRPr="00CA18E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https://www.legis.md/cautare/getResults?doc_id=103259&amp;lang=ro</w:t>
              </w:r>
            </w:hyperlink>
          </w:p>
        </w:tc>
      </w:tr>
    </w:tbl>
    <w:p w14:paraId="7183C154" w14:textId="77777777" w:rsidR="00D538BF" w:rsidRDefault="00D538BF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</w:p>
    <w:p w14:paraId="669CB883" w14:textId="77777777" w:rsidR="00D538BF" w:rsidRDefault="00D538BF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sectPr w:rsidR="00D538BF" w:rsidSect="00A701D8">
      <w:pgSz w:w="12240" w:h="15840"/>
      <w:pgMar w:top="1296" w:right="1152" w:bottom="1152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854"/>
        </w:tabs>
        <w:ind w:left="854" w:hanging="360"/>
      </w:p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E"/>
    <w:multiLevelType w:val="multilevel"/>
    <w:tmpl w:val="2A80D64A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5862003"/>
    <w:multiLevelType w:val="hybridMultilevel"/>
    <w:tmpl w:val="A0CE8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782485A"/>
    <w:multiLevelType w:val="hybridMultilevel"/>
    <w:tmpl w:val="F120DF4E"/>
    <w:name w:val="WW8Num32"/>
    <w:lvl w:ilvl="0" w:tplc="F2C63066">
      <w:start w:val="1"/>
      <w:numFmt w:val="decimal"/>
      <w:lvlText w:val="%1."/>
      <w:lvlJc w:val="left"/>
      <w:pPr>
        <w:tabs>
          <w:tab w:val="num" w:pos="646"/>
        </w:tabs>
        <w:ind w:left="6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8973280"/>
    <w:multiLevelType w:val="hybridMultilevel"/>
    <w:tmpl w:val="3B267F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C320784"/>
    <w:multiLevelType w:val="hybridMultilevel"/>
    <w:tmpl w:val="E738E21E"/>
    <w:lvl w:ilvl="0" w:tplc="28F8F8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F5143AD"/>
    <w:multiLevelType w:val="hybridMultilevel"/>
    <w:tmpl w:val="EFF8A232"/>
    <w:lvl w:ilvl="0" w:tplc="EFFC474A">
      <w:start w:val="2"/>
      <w:numFmt w:val="decimal"/>
      <w:lvlText w:val="%1"/>
      <w:lvlJc w:val="left"/>
      <w:pPr>
        <w:ind w:left="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CB83768">
      <w:start w:val="1"/>
      <w:numFmt w:val="lowerLetter"/>
      <w:lvlText w:val="%2"/>
      <w:lvlJc w:val="left"/>
      <w:pPr>
        <w:ind w:left="1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6C03152">
      <w:start w:val="1"/>
      <w:numFmt w:val="lowerRoman"/>
      <w:lvlText w:val="%3"/>
      <w:lvlJc w:val="left"/>
      <w:pPr>
        <w:ind w:left="2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14A8A74">
      <w:start w:val="1"/>
      <w:numFmt w:val="decimal"/>
      <w:lvlText w:val="%4"/>
      <w:lvlJc w:val="left"/>
      <w:pPr>
        <w:ind w:left="2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5B2B10E">
      <w:start w:val="1"/>
      <w:numFmt w:val="lowerLetter"/>
      <w:lvlText w:val="%5"/>
      <w:lvlJc w:val="left"/>
      <w:pPr>
        <w:ind w:left="3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CD8C890">
      <w:start w:val="1"/>
      <w:numFmt w:val="lowerRoman"/>
      <w:lvlText w:val="%6"/>
      <w:lvlJc w:val="left"/>
      <w:pPr>
        <w:ind w:left="4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B180FFA">
      <w:start w:val="1"/>
      <w:numFmt w:val="decimal"/>
      <w:lvlText w:val="%7"/>
      <w:lvlJc w:val="left"/>
      <w:pPr>
        <w:ind w:left="4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5E43E92">
      <w:start w:val="1"/>
      <w:numFmt w:val="lowerLetter"/>
      <w:lvlText w:val="%8"/>
      <w:lvlJc w:val="left"/>
      <w:pPr>
        <w:ind w:left="5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792E326">
      <w:start w:val="1"/>
      <w:numFmt w:val="lowerRoman"/>
      <w:lvlText w:val="%9"/>
      <w:lvlJc w:val="left"/>
      <w:pPr>
        <w:ind w:left="6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16B375CB"/>
    <w:multiLevelType w:val="hybridMultilevel"/>
    <w:tmpl w:val="62387D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96745E7"/>
    <w:multiLevelType w:val="hybridMultilevel"/>
    <w:tmpl w:val="4C167242"/>
    <w:lvl w:ilvl="0" w:tplc="D034D4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BB779D8"/>
    <w:multiLevelType w:val="hybridMultilevel"/>
    <w:tmpl w:val="76981764"/>
    <w:lvl w:ilvl="0" w:tplc="A3D25C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DAD3133"/>
    <w:multiLevelType w:val="hybridMultilevel"/>
    <w:tmpl w:val="2DBCF8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EA854D6"/>
    <w:multiLevelType w:val="hybridMultilevel"/>
    <w:tmpl w:val="BFC0D3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FAC3FC0"/>
    <w:multiLevelType w:val="hybridMultilevel"/>
    <w:tmpl w:val="E4A884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2AF3B7B"/>
    <w:multiLevelType w:val="hybridMultilevel"/>
    <w:tmpl w:val="4D38D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529521C"/>
    <w:multiLevelType w:val="hybridMultilevel"/>
    <w:tmpl w:val="5F6C0DC6"/>
    <w:lvl w:ilvl="0" w:tplc="A1CCB7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866171A"/>
    <w:multiLevelType w:val="hybridMultilevel"/>
    <w:tmpl w:val="F55C6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9E61DB7"/>
    <w:multiLevelType w:val="hybridMultilevel"/>
    <w:tmpl w:val="FA9A7398"/>
    <w:lvl w:ilvl="0" w:tplc="000E80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2A607020"/>
    <w:multiLevelType w:val="hybridMultilevel"/>
    <w:tmpl w:val="78B2D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0444ABF"/>
    <w:multiLevelType w:val="hybridMultilevel"/>
    <w:tmpl w:val="A3D225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1956726"/>
    <w:multiLevelType w:val="hybridMultilevel"/>
    <w:tmpl w:val="C6B236FE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4B54BA0"/>
    <w:multiLevelType w:val="hybridMultilevel"/>
    <w:tmpl w:val="0816A472"/>
    <w:lvl w:ilvl="0" w:tplc="6986D072">
      <w:start w:val="4"/>
      <w:numFmt w:val="decimal"/>
      <w:lvlText w:val="%1."/>
      <w:lvlJc w:val="left"/>
      <w:pPr>
        <w:ind w:left="720" w:hanging="360"/>
      </w:pPr>
      <w:rPr>
        <w:rFonts w:ascii="TimesNewRoman" w:hAnsi="TimesNew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BE46954"/>
    <w:multiLevelType w:val="hybridMultilevel"/>
    <w:tmpl w:val="FA202590"/>
    <w:lvl w:ilvl="0" w:tplc="28F8F8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C571F92"/>
    <w:multiLevelType w:val="hybridMultilevel"/>
    <w:tmpl w:val="E8606AB8"/>
    <w:lvl w:ilvl="0" w:tplc="813C79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3EFA3A17"/>
    <w:multiLevelType w:val="hybridMultilevel"/>
    <w:tmpl w:val="88E89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FF00227"/>
    <w:multiLevelType w:val="hybridMultilevel"/>
    <w:tmpl w:val="EA707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5166586"/>
    <w:multiLevelType w:val="hybridMultilevel"/>
    <w:tmpl w:val="20107738"/>
    <w:lvl w:ilvl="0" w:tplc="28F8F8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1C610D"/>
    <w:multiLevelType w:val="hybridMultilevel"/>
    <w:tmpl w:val="A2926D9A"/>
    <w:lvl w:ilvl="0" w:tplc="DBDE876C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59030F3C"/>
    <w:multiLevelType w:val="hybridMultilevel"/>
    <w:tmpl w:val="FBE4FC90"/>
    <w:lvl w:ilvl="0" w:tplc="C38457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8AB26AA"/>
    <w:multiLevelType w:val="hybridMultilevel"/>
    <w:tmpl w:val="CBC4DCD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96126A"/>
    <w:multiLevelType w:val="hybridMultilevel"/>
    <w:tmpl w:val="3788A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0951CA"/>
    <w:multiLevelType w:val="hybridMultilevel"/>
    <w:tmpl w:val="C16855EA"/>
    <w:lvl w:ilvl="0" w:tplc="693C8B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7E9674E"/>
    <w:multiLevelType w:val="hybridMultilevel"/>
    <w:tmpl w:val="E0A46E46"/>
    <w:lvl w:ilvl="0" w:tplc="28F8F8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1"/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1"/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5"/>
  </w:num>
  <w:num w:numId="9">
    <w:abstractNumId w:val="23"/>
  </w:num>
  <w:num w:numId="10">
    <w:abstractNumId w:val="33"/>
  </w:num>
  <w:num w:numId="11">
    <w:abstractNumId w:val="12"/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4"/>
  </w:num>
  <w:num w:numId="17">
    <w:abstractNumId w:val="5"/>
  </w:num>
  <w:num w:numId="18">
    <w:abstractNumId w:val="6"/>
  </w:num>
  <w:num w:numId="19">
    <w:abstractNumId w:val="7"/>
  </w:num>
  <w:num w:numId="20">
    <w:abstractNumId w:val="8"/>
  </w:num>
  <w:num w:numId="21">
    <w:abstractNumId w:val="9"/>
  </w:num>
  <w:num w:numId="22">
    <w:abstractNumId w:val="10"/>
  </w:num>
  <w:num w:numId="23">
    <w:abstractNumId w:val="11"/>
  </w:num>
  <w:num w:numId="24">
    <w:abstractNumId w:val="13"/>
  </w:num>
  <w:num w:numId="25">
    <w:abstractNumId w:val="20"/>
  </w:num>
  <w:num w:numId="26">
    <w:abstractNumId w:val="25"/>
  </w:num>
  <w:num w:numId="27">
    <w:abstractNumId w:val="32"/>
  </w:num>
  <w:num w:numId="28">
    <w:abstractNumId w:val="40"/>
  </w:num>
  <w:num w:numId="29">
    <w:abstractNumId w:val="24"/>
  </w:num>
  <w:num w:numId="30">
    <w:abstractNumId w:val="37"/>
  </w:num>
  <w:num w:numId="31">
    <w:abstractNumId w:val="38"/>
  </w:num>
  <w:num w:numId="32">
    <w:abstractNumId w:val="34"/>
  </w:num>
  <w:num w:numId="33">
    <w:abstractNumId w:val="39"/>
  </w:num>
  <w:num w:numId="34">
    <w:abstractNumId w:val="27"/>
  </w:num>
  <w:num w:numId="35">
    <w:abstractNumId w:val="28"/>
  </w:num>
  <w:num w:numId="36">
    <w:abstractNumId w:val="22"/>
  </w:num>
  <w:num w:numId="37">
    <w:abstractNumId w:val="30"/>
  </w:num>
  <w:num w:numId="38">
    <w:abstractNumId w:val="17"/>
  </w:num>
  <w:num w:numId="39">
    <w:abstractNumId w:val="21"/>
  </w:num>
  <w:num w:numId="40">
    <w:abstractNumId w:val="16"/>
  </w:num>
  <w:num w:numId="41">
    <w:abstractNumId w:val="29"/>
  </w:num>
  <w:num w:numId="42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0330"/>
    <w:rsid w:val="00003D25"/>
    <w:rsid w:val="00014675"/>
    <w:rsid w:val="000150B8"/>
    <w:rsid w:val="000442D4"/>
    <w:rsid w:val="000528A4"/>
    <w:rsid w:val="00061911"/>
    <w:rsid w:val="000662E9"/>
    <w:rsid w:val="00085D81"/>
    <w:rsid w:val="000A2649"/>
    <w:rsid w:val="000A5AF9"/>
    <w:rsid w:val="000F580B"/>
    <w:rsid w:val="00111D71"/>
    <w:rsid w:val="00113D05"/>
    <w:rsid w:val="001232BF"/>
    <w:rsid w:val="00136403"/>
    <w:rsid w:val="00175F22"/>
    <w:rsid w:val="001B55A7"/>
    <w:rsid w:val="001C16CF"/>
    <w:rsid w:val="002051C5"/>
    <w:rsid w:val="0021398C"/>
    <w:rsid w:val="00243D62"/>
    <w:rsid w:val="002A7DB0"/>
    <w:rsid w:val="002B0969"/>
    <w:rsid w:val="002B3BBC"/>
    <w:rsid w:val="002B4BE8"/>
    <w:rsid w:val="002C5008"/>
    <w:rsid w:val="002F70CE"/>
    <w:rsid w:val="00314A77"/>
    <w:rsid w:val="00320891"/>
    <w:rsid w:val="003265A9"/>
    <w:rsid w:val="0036059F"/>
    <w:rsid w:val="003A7B31"/>
    <w:rsid w:val="003B48C5"/>
    <w:rsid w:val="003D11DE"/>
    <w:rsid w:val="003D17CD"/>
    <w:rsid w:val="003E304B"/>
    <w:rsid w:val="003E6D78"/>
    <w:rsid w:val="003F2135"/>
    <w:rsid w:val="00403507"/>
    <w:rsid w:val="004117A6"/>
    <w:rsid w:val="00423C8D"/>
    <w:rsid w:val="0042505E"/>
    <w:rsid w:val="00434AA7"/>
    <w:rsid w:val="004370C5"/>
    <w:rsid w:val="00440369"/>
    <w:rsid w:val="004404D8"/>
    <w:rsid w:val="0044406A"/>
    <w:rsid w:val="004444FE"/>
    <w:rsid w:val="00455173"/>
    <w:rsid w:val="004573D8"/>
    <w:rsid w:val="0046432B"/>
    <w:rsid w:val="0048643A"/>
    <w:rsid w:val="004C733E"/>
    <w:rsid w:val="004C7F65"/>
    <w:rsid w:val="004D2B99"/>
    <w:rsid w:val="004D6FAD"/>
    <w:rsid w:val="004F0CCE"/>
    <w:rsid w:val="004F140A"/>
    <w:rsid w:val="00504D84"/>
    <w:rsid w:val="005505B5"/>
    <w:rsid w:val="005B7603"/>
    <w:rsid w:val="005E066B"/>
    <w:rsid w:val="005E4C8B"/>
    <w:rsid w:val="005E7ABC"/>
    <w:rsid w:val="005F165C"/>
    <w:rsid w:val="006024DD"/>
    <w:rsid w:val="00610238"/>
    <w:rsid w:val="00630BE8"/>
    <w:rsid w:val="00660A76"/>
    <w:rsid w:val="00660C1A"/>
    <w:rsid w:val="0066537E"/>
    <w:rsid w:val="006B2CD9"/>
    <w:rsid w:val="006D1657"/>
    <w:rsid w:val="00703A84"/>
    <w:rsid w:val="007040AA"/>
    <w:rsid w:val="00717A9E"/>
    <w:rsid w:val="00726230"/>
    <w:rsid w:val="00732D6D"/>
    <w:rsid w:val="007352E4"/>
    <w:rsid w:val="007D3312"/>
    <w:rsid w:val="007D5C9C"/>
    <w:rsid w:val="007F425D"/>
    <w:rsid w:val="007F5D04"/>
    <w:rsid w:val="00811885"/>
    <w:rsid w:val="008205DA"/>
    <w:rsid w:val="008214D7"/>
    <w:rsid w:val="00833E2F"/>
    <w:rsid w:val="00834DB1"/>
    <w:rsid w:val="0083675B"/>
    <w:rsid w:val="00840DF2"/>
    <w:rsid w:val="008431BE"/>
    <w:rsid w:val="00843BDA"/>
    <w:rsid w:val="008757CF"/>
    <w:rsid w:val="008800AE"/>
    <w:rsid w:val="00884B10"/>
    <w:rsid w:val="008A1A4A"/>
    <w:rsid w:val="008F5D00"/>
    <w:rsid w:val="008F79BE"/>
    <w:rsid w:val="00905C4B"/>
    <w:rsid w:val="009077C7"/>
    <w:rsid w:val="009264B6"/>
    <w:rsid w:val="009355C1"/>
    <w:rsid w:val="00955F49"/>
    <w:rsid w:val="0097758B"/>
    <w:rsid w:val="00982A3F"/>
    <w:rsid w:val="00992043"/>
    <w:rsid w:val="009A234C"/>
    <w:rsid w:val="009B299F"/>
    <w:rsid w:val="009D5400"/>
    <w:rsid w:val="009F48C2"/>
    <w:rsid w:val="00A2626A"/>
    <w:rsid w:val="00A30225"/>
    <w:rsid w:val="00A40143"/>
    <w:rsid w:val="00A40F10"/>
    <w:rsid w:val="00A41391"/>
    <w:rsid w:val="00A44E73"/>
    <w:rsid w:val="00A60330"/>
    <w:rsid w:val="00A701D8"/>
    <w:rsid w:val="00A73EAD"/>
    <w:rsid w:val="00A849F8"/>
    <w:rsid w:val="00A85BBC"/>
    <w:rsid w:val="00A93431"/>
    <w:rsid w:val="00AB0C3A"/>
    <w:rsid w:val="00AC5FC8"/>
    <w:rsid w:val="00AC6619"/>
    <w:rsid w:val="00B37DAE"/>
    <w:rsid w:val="00B44A09"/>
    <w:rsid w:val="00B51A3C"/>
    <w:rsid w:val="00B8373B"/>
    <w:rsid w:val="00B83DB0"/>
    <w:rsid w:val="00B9414D"/>
    <w:rsid w:val="00BD1895"/>
    <w:rsid w:val="00BD574D"/>
    <w:rsid w:val="00BE00C0"/>
    <w:rsid w:val="00BF6389"/>
    <w:rsid w:val="00C13C65"/>
    <w:rsid w:val="00C235E6"/>
    <w:rsid w:val="00C2553D"/>
    <w:rsid w:val="00C30DC8"/>
    <w:rsid w:val="00C42179"/>
    <w:rsid w:val="00C7761F"/>
    <w:rsid w:val="00C94A81"/>
    <w:rsid w:val="00C95762"/>
    <w:rsid w:val="00CB3FE2"/>
    <w:rsid w:val="00CD2AE6"/>
    <w:rsid w:val="00CE788D"/>
    <w:rsid w:val="00CE7CAA"/>
    <w:rsid w:val="00D26F24"/>
    <w:rsid w:val="00D538BF"/>
    <w:rsid w:val="00D62D40"/>
    <w:rsid w:val="00DB2099"/>
    <w:rsid w:val="00DD3B57"/>
    <w:rsid w:val="00DE5997"/>
    <w:rsid w:val="00DF2821"/>
    <w:rsid w:val="00E32883"/>
    <w:rsid w:val="00E478E2"/>
    <w:rsid w:val="00E74E7C"/>
    <w:rsid w:val="00E777A6"/>
    <w:rsid w:val="00E87BCF"/>
    <w:rsid w:val="00EA25A0"/>
    <w:rsid w:val="00F07009"/>
    <w:rsid w:val="00F22669"/>
    <w:rsid w:val="00F467AC"/>
    <w:rsid w:val="00F46F0E"/>
    <w:rsid w:val="00F54B2A"/>
    <w:rsid w:val="00FB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550FE"/>
  <w15:docId w15:val="{026BF972-470F-4F0A-80A4-D81FC91B4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60330"/>
    <w:pPr>
      <w:spacing w:after="200" w:line="276" w:lineRule="auto"/>
    </w:pPr>
    <w:rPr>
      <w:rFonts w:eastAsiaTheme="minorEastAsia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0330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A603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tion1">
    <w:name w:val="Mention1"/>
    <w:basedOn w:val="a0"/>
    <w:uiPriority w:val="99"/>
    <w:semiHidden/>
    <w:unhideWhenUsed/>
    <w:rsid w:val="000662E9"/>
    <w:rPr>
      <w:color w:val="2B579A"/>
      <w:shd w:val="clear" w:color="auto" w:fill="E6E6E6"/>
    </w:rPr>
  </w:style>
  <w:style w:type="paragraph" w:styleId="a5">
    <w:name w:val="List Paragraph"/>
    <w:aliases w:val="References,NUMBERED PARAGRAPH,List Paragraph 1,Bullets,List_Paragraph,Multilevel para_II,List Paragraph1"/>
    <w:basedOn w:val="a"/>
    <w:link w:val="a6"/>
    <w:uiPriority w:val="34"/>
    <w:qFormat/>
    <w:rsid w:val="008F5D00"/>
    <w:pPr>
      <w:ind w:left="720"/>
      <w:contextualSpacing/>
    </w:pPr>
  </w:style>
  <w:style w:type="paragraph" w:styleId="a7">
    <w:name w:val="Body Text Indent"/>
    <w:basedOn w:val="a"/>
    <w:link w:val="a8"/>
    <w:rsid w:val="00A701D8"/>
    <w:pPr>
      <w:suppressAutoHyphens/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4"/>
      <w:lang w:val="ru-RU" w:eastAsia="ar-SA"/>
    </w:rPr>
  </w:style>
  <w:style w:type="character" w:customStyle="1" w:styleId="a8">
    <w:name w:val="Основной текст с отступом Знак"/>
    <w:basedOn w:val="a0"/>
    <w:link w:val="a7"/>
    <w:rsid w:val="00A701D8"/>
    <w:rPr>
      <w:rFonts w:ascii="Times New Roman" w:eastAsia="Times New Roman" w:hAnsi="Times New Roman" w:cs="Times New Roman"/>
      <w:sz w:val="28"/>
      <w:szCs w:val="24"/>
      <w:lang w:val="ru-RU" w:eastAsia="ar-SA"/>
    </w:rPr>
  </w:style>
  <w:style w:type="character" w:styleId="a9">
    <w:name w:val="FollowedHyperlink"/>
    <w:basedOn w:val="a0"/>
    <w:uiPriority w:val="99"/>
    <w:semiHidden/>
    <w:unhideWhenUsed/>
    <w:rsid w:val="008F79BE"/>
    <w:rPr>
      <w:color w:val="954F72" w:themeColor="followedHyperlink"/>
      <w:u w:val="single"/>
    </w:rPr>
  </w:style>
  <w:style w:type="character" w:customStyle="1" w:styleId="a6">
    <w:name w:val="Абзац списка Знак"/>
    <w:aliases w:val="References Знак,NUMBERED PARAGRAPH Знак,List Paragraph 1 Знак,Bullets Знак,List_Paragraph Знак,Multilevel para_II Знак,List Paragraph1 Знак"/>
    <w:link w:val="a5"/>
    <w:uiPriority w:val="34"/>
    <w:locked/>
    <w:rsid w:val="008205DA"/>
    <w:rPr>
      <w:rFonts w:eastAsiaTheme="minorEastAsia"/>
      <w:lang w:val="ro-RO"/>
    </w:rPr>
  </w:style>
  <w:style w:type="paragraph" w:styleId="aa">
    <w:name w:val="Normal (Web)"/>
    <w:basedOn w:val="a"/>
    <w:unhideWhenUsed/>
    <w:rsid w:val="00B51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cn">
    <w:name w:val="cn"/>
    <w:basedOn w:val="a"/>
    <w:rsid w:val="0001467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b">
    <w:name w:val="cb"/>
    <w:basedOn w:val="a"/>
    <w:rsid w:val="0001467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lf">
    <w:name w:val="lf"/>
    <w:basedOn w:val="a"/>
    <w:rsid w:val="000146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g">
    <w:name w:val="rg"/>
    <w:basedOn w:val="a"/>
    <w:rsid w:val="00014675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Balloon Text"/>
    <w:basedOn w:val="a"/>
    <w:link w:val="ac"/>
    <w:uiPriority w:val="99"/>
    <w:semiHidden/>
    <w:unhideWhenUsed/>
    <w:rsid w:val="00111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11D71"/>
    <w:rPr>
      <w:rFonts w:ascii="Tahoma" w:eastAsiaTheme="minorEastAsia" w:hAnsi="Tahoma" w:cs="Tahoma"/>
      <w:sz w:val="16"/>
      <w:szCs w:val="16"/>
      <w:lang w:val="ro-RO"/>
    </w:rPr>
  </w:style>
  <w:style w:type="character" w:styleId="ad">
    <w:name w:val="Unresolved Mention"/>
    <w:basedOn w:val="a0"/>
    <w:uiPriority w:val="99"/>
    <w:semiHidden/>
    <w:unhideWhenUsed/>
    <w:rsid w:val="008431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1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gis.md/cautare/getResults?doc_id=103259&amp;lang=r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egis.md/cautare/getResults?doc_id=122109&amp;lang=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egis.md/cautare/getResults?doc_id=112668&amp;lang=ro" TargetMode="External"/><Relationship Id="rId5" Type="http://schemas.openxmlformats.org/officeDocument/2006/relationships/hyperlink" Target="https://www.legis.md/cautare/getResults?doc_id=126366&amp;lang=r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2</Pages>
  <Words>174</Words>
  <Characters>995</Characters>
  <Application>Microsoft Office Word</Application>
  <DocSecurity>0</DocSecurity>
  <Lines>8</Lines>
  <Paragraphs>2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Aurelia Ciornei</dc:creator>
  <cp:keywords/>
  <dc:description/>
  <cp:lastModifiedBy>Ana Verbitchi</cp:lastModifiedBy>
  <cp:revision>52</cp:revision>
  <dcterms:created xsi:type="dcterms:W3CDTF">2018-01-15T12:28:00Z</dcterms:created>
  <dcterms:modified xsi:type="dcterms:W3CDTF">2022-07-19T11:50:00Z</dcterms:modified>
</cp:coreProperties>
</file>